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 xml:space="preserve">Załącznik nr 1 do SWZ  </w:t>
      </w: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ZP- 1</w:t>
      </w:r>
      <w:r>
        <w:rPr>
          <w:rFonts w:ascii="Arial" w:hAnsi="Arial" w:cs="Arial"/>
          <w:sz w:val="22"/>
          <w:szCs w:val="22"/>
        </w:rPr>
        <w:t>6</w:t>
      </w:r>
      <w:r w:rsidR="00D56D4D">
        <w:rPr>
          <w:rFonts w:ascii="Arial" w:hAnsi="Arial" w:cs="Arial"/>
          <w:sz w:val="22"/>
          <w:szCs w:val="22"/>
        </w:rPr>
        <w:t>6</w:t>
      </w:r>
      <w:r w:rsidRPr="006E580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21</w:t>
      </w: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ind w:left="5580"/>
        <w:jc w:val="right"/>
        <w:rPr>
          <w:rFonts w:ascii="Arial" w:hAnsi="Arial" w:cs="Arial"/>
          <w:sz w:val="22"/>
          <w:szCs w:val="22"/>
        </w:rPr>
      </w:pPr>
    </w:p>
    <w:p w:rsidR="000808BA" w:rsidRDefault="000808BA" w:rsidP="000808BA">
      <w:pPr>
        <w:jc w:val="center"/>
        <w:rPr>
          <w:rFonts w:ascii="Arial" w:hAnsi="Arial" w:cs="Arial"/>
          <w:b/>
          <w:sz w:val="22"/>
          <w:szCs w:val="22"/>
        </w:rPr>
      </w:pPr>
      <w:r w:rsidRPr="000808BA">
        <w:rPr>
          <w:rFonts w:ascii="Arial" w:hAnsi="Arial" w:cs="Arial"/>
          <w:b/>
          <w:sz w:val="22"/>
          <w:szCs w:val="22"/>
        </w:rPr>
        <w:t>FORMULARZ OFERTY</w:t>
      </w:r>
    </w:p>
    <w:p w:rsidR="00E26E34" w:rsidRPr="000808BA" w:rsidRDefault="00E26E34" w:rsidP="000808BA">
      <w:pPr>
        <w:jc w:val="center"/>
        <w:rPr>
          <w:rFonts w:ascii="Arial" w:hAnsi="Arial" w:cs="Arial"/>
          <w:b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</w:p>
    <w:p w:rsidR="00E26E34" w:rsidRDefault="000808BA" w:rsidP="00E26E34">
      <w:pPr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Ja/my* niżej podpisani: </w:t>
      </w:r>
    </w:p>
    <w:p w:rsidR="00E26E34" w:rsidRDefault="00E26E34" w:rsidP="00E26E34">
      <w:pPr>
        <w:rPr>
          <w:rFonts w:ascii="Arial" w:hAnsi="Arial" w:cs="Arial"/>
          <w:sz w:val="22"/>
          <w:szCs w:val="22"/>
        </w:rPr>
      </w:pPr>
    </w:p>
    <w:p w:rsidR="000808BA" w:rsidRPr="000808BA" w:rsidRDefault="000808BA" w:rsidP="00E26E34">
      <w:pPr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działając w imieniu i na rzecz: ..................................................................................................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>Adres: ……………………………</w:t>
      </w:r>
      <w:r w:rsidR="00C40F97">
        <w:rPr>
          <w:rFonts w:ascii="Arial" w:hAnsi="Arial" w:cs="Arial"/>
          <w:sz w:val="22"/>
          <w:szCs w:val="22"/>
        </w:rPr>
        <w:t>….</w:t>
      </w:r>
      <w:r w:rsidRPr="000808BA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Kraj 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REGON …….………………………………..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NIP: ………………………………….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TEL. …………………….………………………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0808BA">
        <w:rPr>
          <w:rFonts w:ascii="Arial" w:hAnsi="Arial" w:cs="Arial"/>
          <w:sz w:val="22"/>
          <w:szCs w:val="22"/>
        </w:rPr>
        <w:t>ePUAP</w:t>
      </w:r>
      <w:proofErr w:type="spellEnd"/>
      <w:r w:rsidRPr="000808BA">
        <w:rPr>
          <w:rFonts w:ascii="Arial" w:hAnsi="Arial" w:cs="Arial"/>
          <w:sz w:val="22"/>
          <w:szCs w:val="22"/>
        </w:rPr>
        <w:t xml:space="preserve"> ……………………………………………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>adres e-mail:……………………</w:t>
      </w:r>
      <w:r w:rsidR="00C40F97">
        <w:rPr>
          <w:rFonts w:ascii="Arial" w:hAnsi="Arial" w:cs="Arial"/>
          <w:sz w:val="22"/>
          <w:szCs w:val="22"/>
        </w:rPr>
        <w:t>…………………..</w:t>
      </w:r>
      <w:r w:rsidRPr="000808BA">
        <w:rPr>
          <w:rFonts w:ascii="Arial" w:hAnsi="Arial" w:cs="Arial"/>
          <w:sz w:val="22"/>
          <w:szCs w:val="22"/>
        </w:rPr>
        <w:t xml:space="preserve">……………… </w:t>
      </w:r>
    </w:p>
    <w:p w:rsidR="000808BA" w:rsidRPr="000808BA" w:rsidRDefault="000808BA" w:rsidP="000808BA">
      <w:pPr>
        <w:jc w:val="both"/>
        <w:rPr>
          <w:rFonts w:ascii="Arial" w:hAnsi="Arial" w:cs="Arial"/>
          <w:sz w:val="16"/>
          <w:szCs w:val="16"/>
        </w:rPr>
      </w:pPr>
      <w:r w:rsidRPr="000808BA">
        <w:rPr>
          <w:rFonts w:ascii="Arial" w:hAnsi="Arial" w:cs="Arial"/>
          <w:sz w:val="16"/>
          <w:szCs w:val="16"/>
        </w:rPr>
        <w:t xml:space="preserve">(na które Zamawiający ma przesyłać korespondencję) </w:t>
      </w:r>
    </w:p>
    <w:p w:rsidR="00C40F97" w:rsidRDefault="00C40F97" w:rsidP="000808BA">
      <w:pPr>
        <w:jc w:val="both"/>
        <w:rPr>
          <w:rFonts w:ascii="Arial" w:hAnsi="Arial" w:cs="Arial"/>
          <w:sz w:val="22"/>
          <w:szCs w:val="22"/>
        </w:rPr>
      </w:pP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  <w:r w:rsidRPr="000808BA">
        <w:rPr>
          <w:rFonts w:ascii="Arial" w:hAnsi="Arial" w:cs="Arial"/>
          <w:sz w:val="22"/>
          <w:szCs w:val="22"/>
        </w:rPr>
        <w:t xml:space="preserve">Wykonawca jest mikro, małym, średnim przedsiębiorcą - TAK/NIE* </w:t>
      </w:r>
    </w:p>
    <w:p w:rsidR="000808BA" w:rsidRPr="000808BA" w:rsidRDefault="000808BA" w:rsidP="000808BA">
      <w:pPr>
        <w:jc w:val="both"/>
        <w:rPr>
          <w:rFonts w:ascii="Arial" w:hAnsi="Arial" w:cs="Arial"/>
          <w:sz w:val="22"/>
          <w:szCs w:val="22"/>
        </w:rPr>
      </w:pPr>
    </w:p>
    <w:p w:rsidR="00F218CB" w:rsidRDefault="006E5804" w:rsidP="006E5804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Nawiązując  do  ogłoszenia o przetargu  nieograniczonym ZP-1</w:t>
      </w:r>
      <w:r w:rsidR="000808BA">
        <w:rPr>
          <w:rFonts w:ascii="Arial" w:hAnsi="Arial" w:cs="Arial"/>
          <w:sz w:val="22"/>
          <w:szCs w:val="22"/>
        </w:rPr>
        <w:t>6</w:t>
      </w:r>
      <w:r w:rsidR="00F218CB">
        <w:rPr>
          <w:rFonts w:ascii="Arial" w:hAnsi="Arial" w:cs="Arial"/>
          <w:sz w:val="22"/>
          <w:szCs w:val="22"/>
        </w:rPr>
        <w:t>6</w:t>
      </w:r>
      <w:r w:rsidRPr="006E5804">
        <w:rPr>
          <w:rFonts w:ascii="Arial" w:hAnsi="Arial" w:cs="Arial"/>
          <w:sz w:val="22"/>
          <w:szCs w:val="22"/>
        </w:rPr>
        <w:t>/20</w:t>
      </w:r>
      <w:r w:rsidR="000808BA">
        <w:rPr>
          <w:rFonts w:ascii="Arial" w:hAnsi="Arial" w:cs="Arial"/>
          <w:sz w:val="22"/>
          <w:szCs w:val="22"/>
        </w:rPr>
        <w:t>21</w:t>
      </w:r>
      <w:r w:rsidRPr="006E5804">
        <w:rPr>
          <w:rFonts w:ascii="Arial" w:hAnsi="Arial" w:cs="Arial"/>
          <w:sz w:val="22"/>
          <w:szCs w:val="22"/>
        </w:rPr>
        <w:t>, dotyczącego dostawy do siedziby Zamawiającego</w:t>
      </w:r>
      <w:r w:rsidR="00656F93">
        <w:rPr>
          <w:rFonts w:ascii="Arial" w:hAnsi="Arial" w:cs="Arial"/>
          <w:sz w:val="22"/>
          <w:szCs w:val="22"/>
        </w:rPr>
        <w:t>:</w:t>
      </w:r>
    </w:p>
    <w:p w:rsidR="00F218CB" w:rsidRPr="00F218CB" w:rsidRDefault="00F218CB" w:rsidP="00F218CB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F218CB">
        <w:rPr>
          <w:rFonts w:ascii="Arial" w:hAnsi="Arial" w:cs="Arial"/>
          <w:b/>
          <w:sz w:val="22"/>
          <w:szCs w:val="22"/>
        </w:rPr>
        <w:t xml:space="preserve">Zadanie 1 </w:t>
      </w:r>
    </w:p>
    <w:p w:rsidR="00F218CB" w:rsidRDefault="00F218CB" w:rsidP="00F218CB">
      <w:pPr>
        <w:spacing w:before="40" w:after="40"/>
        <w:jc w:val="both"/>
        <w:rPr>
          <w:rFonts w:ascii="Arial" w:hAnsi="Arial" w:cs="Arial"/>
          <w:sz w:val="22"/>
          <w:szCs w:val="22"/>
        </w:rPr>
      </w:pPr>
      <w:r w:rsidRPr="00BC00E8">
        <w:rPr>
          <w:rFonts w:ascii="Arial" w:hAnsi="Arial" w:cs="Arial"/>
          <w:sz w:val="22"/>
          <w:szCs w:val="22"/>
        </w:rPr>
        <w:t>Dostawa do siedziby Zamawiającego i uruchomienie systemu do badań pierwotnych                   i wtórnych ogniw bateryjnych przeznaczonych do pracy w nowoczesnych maszynach                      i pojazdach elektrycznych wraz z aparaturą do specjalistycznych prób                                           i  oprzyrządowaniem:</w:t>
      </w:r>
    </w:p>
    <w:p w:rsidR="00F218CB" w:rsidRPr="006E5804" w:rsidRDefault="00F218CB" w:rsidP="00F218CB">
      <w:pPr>
        <w:pStyle w:val="Lista"/>
        <w:ind w:left="0" w:right="23" w:firstLine="0"/>
        <w:jc w:val="center"/>
        <w:rPr>
          <w:rFonts w:ascii="Arial" w:hAnsi="Arial" w:cs="Arial"/>
          <w:b/>
          <w:i/>
          <w:u w:val="single"/>
        </w:rPr>
      </w:pP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(WYPEŁNIA OFERENT W SPOSÓB ANALOGICZNY DO ZAKRESU OKREŚLONEGO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               </w:t>
      </w: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W ROZDZIALE </w:t>
      </w:r>
      <w:r>
        <w:rPr>
          <w:rFonts w:ascii="Arial" w:hAnsi="Arial" w:cs="Arial"/>
          <w:b/>
          <w:i/>
          <w:sz w:val="22"/>
          <w:szCs w:val="22"/>
          <w:u w:val="single"/>
        </w:rPr>
        <w:t>IV</w:t>
      </w: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 SWZ)</w:t>
      </w:r>
    </w:p>
    <w:p w:rsidR="00F218CB" w:rsidRPr="00BC00E8" w:rsidRDefault="00F218CB" w:rsidP="00F218CB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F218CB" w:rsidRPr="00F218CB" w:rsidRDefault="00F218CB" w:rsidP="00F218CB">
      <w:pPr>
        <w:spacing w:before="40" w:after="40"/>
        <w:jc w:val="both"/>
        <w:rPr>
          <w:rFonts w:ascii="Arial" w:hAnsi="Arial" w:cs="Arial"/>
          <w:b/>
          <w:sz w:val="22"/>
          <w:szCs w:val="22"/>
        </w:rPr>
      </w:pPr>
      <w:r w:rsidRPr="00F218CB">
        <w:rPr>
          <w:rFonts w:ascii="Arial" w:hAnsi="Arial" w:cs="Arial"/>
          <w:b/>
          <w:sz w:val="22"/>
          <w:szCs w:val="22"/>
        </w:rPr>
        <w:t>Zadanie 2</w:t>
      </w:r>
    </w:p>
    <w:p w:rsidR="00F218CB" w:rsidRDefault="00656F93" w:rsidP="00F218CB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18CB" w:rsidRPr="00BC00E8">
        <w:rPr>
          <w:rFonts w:ascii="Arial" w:hAnsi="Arial" w:cs="Arial"/>
          <w:sz w:val="22"/>
          <w:szCs w:val="22"/>
        </w:rPr>
        <w:t xml:space="preserve">ostawa do siedziby Zamawiającego i uruchomienie zaawansowanego symulatora ogniw PV do badania charakterystyk źródeł energii wraz z testerem generatora synchronizującego </w:t>
      </w:r>
      <w:r w:rsidR="00F218CB">
        <w:rPr>
          <w:rFonts w:ascii="Arial" w:hAnsi="Arial" w:cs="Arial"/>
          <w:sz w:val="22"/>
          <w:szCs w:val="22"/>
        </w:rPr>
        <w:t xml:space="preserve">                </w:t>
      </w:r>
      <w:r w:rsidR="00F218CB" w:rsidRPr="00BC00E8">
        <w:rPr>
          <w:rFonts w:ascii="Arial" w:hAnsi="Arial" w:cs="Arial"/>
          <w:sz w:val="22"/>
          <w:szCs w:val="22"/>
        </w:rPr>
        <w:t>z publiczną siecią energetyczną i aparaturą do badań parametrów RLC sieci.</w:t>
      </w:r>
    </w:p>
    <w:p w:rsidR="00F218CB" w:rsidRPr="006E5804" w:rsidRDefault="00F218CB" w:rsidP="00F218CB">
      <w:pPr>
        <w:pStyle w:val="Lista"/>
        <w:ind w:left="0" w:right="23" w:firstLine="0"/>
        <w:jc w:val="center"/>
        <w:rPr>
          <w:rFonts w:ascii="Arial" w:hAnsi="Arial" w:cs="Arial"/>
          <w:b/>
          <w:i/>
          <w:u w:val="single"/>
        </w:rPr>
      </w:pP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(WYPEŁNIA OFERENT W SPOSÓB ANALOGICZNY DO ZAKRESU OKREŚLONEGO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            </w:t>
      </w: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W ROZDZIALE </w:t>
      </w:r>
      <w:r>
        <w:rPr>
          <w:rFonts w:ascii="Arial" w:hAnsi="Arial" w:cs="Arial"/>
          <w:b/>
          <w:i/>
          <w:sz w:val="22"/>
          <w:szCs w:val="22"/>
          <w:u w:val="single"/>
        </w:rPr>
        <w:t>IV</w:t>
      </w:r>
      <w:r w:rsidRPr="006E5804">
        <w:rPr>
          <w:rFonts w:ascii="Arial" w:hAnsi="Arial" w:cs="Arial"/>
          <w:b/>
          <w:i/>
          <w:sz w:val="22"/>
          <w:szCs w:val="22"/>
          <w:u w:val="single"/>
        </w:rPr>
        <w:t xml:space="preserve"> SWZ)</w:t>
      </w:r>
    </w:p>
    <w:p w:rsidR="0093530D" w:rsidRDefault="0093530D" w:rsidP="0093530D">
      <w:pPr>
        <w:rPr>
          <w:rFonts w:ascii="Arial" w:hAnsi="Arial" w:cs="Arial"/>
          <w:b/>
          <w:bCs/>
          <w:sz w:val="22"/>
          <w:szCs w:val="22"/>
        </w:rPr>
      </w:pPr>
    </w:p>
    <w:p w:rsidR="0093530D" w:rsidRPr="009D4A6D" w:rsidRDefault="0093530D" w:rsidP="0093530D">
      <w:pPr>
        <w:rPr>
          <w:rFonts w:ascii="Arial" w:hAnsi="Arial" w:cs="Arial"/>
          <w:bCs/>
          <w:color w:val="000000"/>
          <w:sz w:val="22"/>
          <w:szCs w:val="22"/>
        </w:rPr>
      </w:pPr>
      <w:r w:rsidRPr="009D4A6D">
        <w:rPr>
          <w:rFonts w:ascii="Arial" w:hAnsi="Arial" w:cs="Arial"/>
          <w:bCs/>
          <w:sz w:val="22"/>
          <w:szCs w:val="22"/>
        </w:rPr>
        <w:t>Oferowane parametry zgodnie z rozdz. XIX</w:t>
      </w:r>
      <w:r w:rsidRPr="009D4A6D">
        <w:rPr>
          <w:rFonts w:ascii="Arial" w:hAnsi="Arial" w:cs="Arial"/>
          <w:bCs/>
          <w:color w:val="000000"/>
          <w:sz w:val="22"/>
          <w:szCs w:val="22"/>
        </w:rPr>
        <w:t xml:space="preserve"> SWZ KRYTERIA OCENY OFERT:</w:t>
      </w:r>
    </w:p>
    <w:p w:rsidR="0093530D" w:rsidRDefault="0093530D" w:rsidP="0093530D">
      <w:pPr>
        <w:rPr>
          <w:rFonts w:ascii="Arial" w:hAnsi="Arial" w:cs="Arial"/>
          <w:b/>
        </w:rPr>
      </w:pPr>
    </w:p>
    <w:p w:rsidR="00B86D6A" w:rsidRPr="007272BC" w:rsidRDefault="00B86D6A" w:rsidP="00B86D6A">
      <w:pPr>
        <w:pStyle w:val="Lista"/>
        <w:ind w:left="284" w:firstLine="0"/>
        <w:jc w:val="both"/>
        <w:rPr>
          <w:rFonts w:ascii="Arial" w:hAnsi="Arial" w:cs="Arial"/>
          <w:sz w:val="22"/>
          <w:szCs w:val="22"/>
        </w:rPr>
      </w:pPr>
      <w:r w:rsidRPr="007272BC">
        <w:rPr>
          <w:rFonts w:ascii="Arial" w:hAnsi="Arial" w:cs="Arial"/>
          <w:sz w:val="22"/>
          <w:szCs w:val="22"/>
        </w:rPr>
        <w:t>Cena netto: 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.............................PLN/EURO*</w:t>
      </w:r>
      <w:r w:rsidRPr="007272BC">
        <w:rPr>
          <w:rFonts w:ascii="Arial" w:hAnsi="Arial" w:cs="Arial"/>
          <w:sz w:val="22"/>
          <w:szCs w:val="22"/>
        </w:rPr>
        <w:t xml:space="preserve">    </w:t>
      </w:r>
    </w:p>
    <w:p w:rsidR="00B86D6A" w:rsidRPr="007272BC" w:rsidRDefault="00B86D6A" w:rsidP="00B86D6A">
      <w:pPr>
        <w:pStyle w:val="Lista"/>
        <w:tabs>
          <w:tab w:val="num" w:pos="136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272BC">
        <w:rPr>
          <w:rFonts w:ascii="Arial" w:hAnsi="Arial" w:cs="Arial"/>
          <w:sz w:val="22"/>
          <w:szCs w:val="22"/>
        </w:rPr>
        <w:t xml:space="preserve">    (słownie: …………...................................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7272BC">
        <w:rPr>
          <w:rFonts w:ascii="Arial" w:hAnsi="Arial" w:cs="Arial"/>
          <w:sz w:val="22"/>
          <w:szCs w:val="22"/>
        </w:rPr>
        <w:t xml:space="preserve">............................................... </w:t>
      </w:r>
      <w:r>
        <w:rPr>
          <w:rFonts w:ascii="Arial" w:hAnsi="Arial" w:cs="Arial"/>
          <w:sz w:val="22"/>
          <w:szCs w:val="22"/>
        </w:rPr>
        <w:t>PLN/EURO*</w:t>
      </w:r>
      <w:r w:rsidRPr="007272BC">
        <w:rPr>
          <w:rFonts w:ascii="Arial" w:hAnsi="Arial" w:cs="Arial"/>
          <w:sz w:val="22"/>
          <w:szCs w:val="22"/>
        </w:rPr>
        <w:t xml:space="preserve">) </w:t>
      </w:r>
    </w:p>
    <w:p w:rsidR="00B86D6A" w:rsidRPr="007272BC" w:rsidRDefault="00B86D6A" w:rsidP="00B86D6A">
      <w:pPr>
        <w:pStyle w:val="Lista"/>
        <w:tabs>
          <w:tab w:val="num" w:pos="136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272BC">
        <w:rPr>
          <w:rFonts w:ascii="Arial" w:hAnsi="Arial" w:cs="Arial"/>
          <w:sz w:val="22"/>
          <w:szCs w:val="22"/>
        </w:rPr>
        <w:t xml:space="preserve">     VAT  ..............</w:t>
      </w:r>
      <w:r>
        <w:rPr>
          <w:rFonts w:ascii="Arial" w:hAnsi="Arial" w:cs="Arial"/>
          <w:sz w:val="22"/>
          <w:szCs w:val="22"/>
        </w:rPr>
        <w:t>.</w:t>
      </w:r>
      <w:r w:rsidRPr="007272BC">
        <w:rPr>
          <w:rFonts w:ascii="Arial" w:hAnsi="Arial" w:cs="Arial"/>
          <w:sz w:val="22"/>
          <w:szCs w:val="22"/>
        </w:rPr>
        <w:t xml:space="preserve">......... </w:t>
      </w:r>
      <w:r>
        <w:rPr>
          <w:rFonts w:ascii="Arial" w:hAnsi="Arial" w:cs="Arial"/>
          <w:sz w:val="22"/>
          <w:szCs w:val="22"/>
        </w:rPr>
        <w:t>PLN/EURO*</w:t>
      </w:r>
      <w:r w:rsidRPr="007272BC">
        <w:rPr>
          <w:rFonts w:ascii="Arial" w:hAnsi="Arial" w:cs="Arial"/>
          <w:sz w:val="22"/>
          <w:szCs w:val="22"/>
        </w:rPr>
        <w:t xml:space="preserve"> (słownie: .............................................. </w:t>
      </w:r>
      <w:r>
        <w:rPr>
          <w:rFonts w:ascii="Arial" w:hAnsi="Arial" w:cs="Arial"/>
          <w:sz w:val="22"/>
          <w:szCs w:val="22"/>
        </w:rPr>
        <w:t>PLN/EURO*</w:t>
      </w:r>
      <w:r w:rsidRPr="007272BC">
        <w:rPr>
          <w:rFonts w:ascii="Arial" w:hAnsi="Arial" w:cs="Arial"/>
          <w:sz w:val="22"/>
          <w:szCs w:val="22"/>
        </w:rPr>
        <w:t xml:space="preserve">) </w:t>
      </w:r>
    </w:p>
    <w:p w:rsidR="00B86D6A" w:rsidRPr="0025614F" w:rsidRDefault="00B86D6A" w:rsidP="00B86D6A">
      <w:pPr>
        <w:pStyle w:val="Lista"/>
        <w:tabs>
          <w:tab w:val="num" w:pos="1363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25614F">
        <w:rPr>
          <w:rFonts w:ascii="Arial" w:hAnsi="Arial" w:cs="Arial"/>
          <w:b/>
          <w:sz w:val="22"/>
          <w:szCs w:val="22"/>
        </w:rPr>
        <w:t xml:space="preserve">     Cena brutto: .............................................................................................. PLN/EURO*</w:t>
      </w:r>
    </w:p>
    <w:p w:rsidR="0093530D" w:rsidRPr="0025614F" w:rsidRDefault="00B86D6A" w:rsidP="00B86D6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5614F">
        <w:rPr>
          <w:rFonts w:ascii="Arial" w:hAnsi="Arial" w:cs="Arial"/>
          <w:b/>
          <w:sz w:val="22"/>
          <w:szCs w:val="22"/>
        </w:rPr>
        <w:t xml:space="preserve">     (słownie: ……..…...................................................................................... PLN/EURO*)</w:t>
      </w:r>
    </w:p>
    <w:p w:rsidR="00B86D6A" w:rsidRPr="00B86D6A" w:rsidRDefault="00B86D6A" w:rsidP="00B86D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6D6A">
        <w:rPr>
          <w:rFonts w:ascii="Arial" w:hAnsi="Arial" w:cs="Arial"/>
          <w:sz w:val="22"/>
          <w:szCs w:val="22"/>
        </w:rPr>
        <w:t>*niepotrzebne skreślić</w:t>
      </w:r>
    </w:p>
    <w:p w:rsidR="00C95011" w:rsidRDefault="00C95011" w:rsidP="009353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011" w:rsidRDefault="00C95011" w:rsidP="009353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95011" w:rsidRDefault="00C95011" w:rsidP="009353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530D" w:rsidRDefault="0093530D" w:rsidP="009353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2180C">
        <w:rPr>
          <w:rFonts w:ascii="Arial" w:hAnsi="Arial" w:cs="Arial"/>
          <w:b/>
          <w:sz w:val="22"/>
          <w:szCs w:val="22"/>
        </w:rPr>
        <w:t>Udzielony okres gwarancji i rękojmi</w:t>
      </w:r>
      <w:r w:rsidR="00C95011">
        <w:rPr>
          <w:rFonts w:ascii="Arial" w:hAnsi="Arial" w:cs="Arial"/>
          <w:b/>
          <w:sz w:val="22"/>
          <w:szCs w:val="22"/>
        </w:rPr>
        <w:t xml:space="preserve"> </w:t>
      </w:r>
      <w:r w:rsidR="00C95011" w:rsidRPr="00C95011">
        <w:rPr>
          <w:rFonts w:ascii="Arial" w:hAnsi="Arial" w:cs="Arial"/>
          <w:sz w:val="22"/>
          <w:szCs w:val="22"/>
        </w:rPr>
        <w:t>(</w:t>
      </w:r>
      <w:r w:rsidR="00C95011" w:rsidRPr="00C95011">
        <w:rPr>
          <w:rFonts w:ascii="Arial" w:eastAsia="Calibri" w:hAnsi="Arial" w:cs="Arial"/>
          <w:sz w:val="22"/>
          <w:szCs w:val="22"/>
        </w:rPr>
        <w:t>* Wykonawca zaznacza właściwe)</w:t>
      </w:r>
      <w:r w:rsidR="00C95011" w:rsidRPr="00C95011">
        <w:rPr>
          <w:rFonts w:ascii="Arial" w:hAnsi="Arial" w:cs="Arial"/>
          <w:sz w:val="22"/>
          <w:szCs w:val="22"/>
        </w:rPr>
        <w:t>:</w:t>
      </w:r>
      <w:r w:rsidRPr="0082180C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9225" w:type="dxa"/>
        <w:tblInd w:w="108" w:type="dxa"/>
        <w:tblLook w:val="04A0"/>
      </w:tblPr>
      <w:tblGrid>
        <w:gridCol w:w="2565"/>
        <w:gridCol w:w="1852"/>
        <w:gridCol w:w="2682"/>
        <w:gridCol w:w="2126"/>
      </w:tblGrid>
      <w:tr w:rsidR="00C95011" w:rsidRPr="00216657" w:rsidTr="00D93A7D">
        <w:trPr>
          <w:trHeight w:val="523"/>
        </w:trPr>
        <w:tc>
          <w:tcPr>
            <w:tcW w:w="9225" w:type="dxa"/>
            <w:gridSpan w:val="4"/>
            <w:vAlign w:val="center"/>
          </w:tcPr>
          <w:p w:rsidR="00C95011" w:rsidRPr="00216657" w:rsidRDefault="00C95011" w:rsidP="00233AEF">
            <w:pPr>
              <w:ind w:right="23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561B0">
              <w:rPr>
                <w:rFonts w:ascii="Arial" w:eastAsia="Calibri" w:hAnsi="Arial" w:cs="Arial"/>
                <w:sz w:val="20"/>
                <w:szCs w:val="20"/>
              </w:rPr>
              <w:t>Zadanie 1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left="360"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left="360"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tym kontener sterowniczy</w:t>
            </w:r>
          </w:p>
        </w:tc>
        <w:tc>
          <w:tcPr>
            <w:tcW w:w="1852" w:type="dxa"/>
            <w:vAlign w:val="center"/>
          </w:tcPr>
          <w:p w:rsidR="005A6AAF" w:rsidRPr="00F218CB" w:rsidRDefault="000B430C" w:rsidP="00233AEF">
            <w:pPr>
              <w:ind w:right="23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 tym kontener sterowniczy</w:t>
            </w:r>
          </w:p>
        </w:tc>
        <w:tc>
          <w:tcPr>
            <w:tcW w:w="2126" w:type="dxa"/>
            <w:vAlign w:val="center"/>
          </w:tcPr>
          <w:p w:rsidR="005A6AAF" w:rsidRPr="00F218CB" w:rsidRDefault="000B430C" w:rsidP="00233AEF">
            <w:pPr>
              <w:ind w:right="23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H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</w:p>
        </w:tc>
        <w:tc>
          <w:tcPr>
            <w:tcW w:w="1852" w:type="dxa"/>
            <w:vAlign w:val="center"/>
          </w:tcPr>
          <w:p w:rsidR="005A6AAF" w:rsidRPr="00F218CB" w:rsidRDefault="000B430C" w:rsidP="00233AEF">
            <w:pPr>
              <w:ind w:right="23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</w:p>
        </w:tc>
        <w:tc>
          <w:tcPr>
            <w:tcW w:w="2126" w:type="dxa"/>
            <w:vAlign w:val="center"/>
          </w:tcPr>
          <w:p w:rsidR="005A6AAF" w:rsidRPr="00F218CB" w:rsidRDefault="000B430C" w:rsidP="00233AEF">
            <w:pPr>
              <w:ind w:right="23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</w:p>
        </w:tc>
        <w:tc>
          <w:tcPr>
            <w:tcW w:w="1852" w:type="dxa"/>
            <w:vAlign w:val="center"/>
          </w:tcPr>
          <w:p w:rsidR="005A6AAF" w:rsidRPr="00F218CB" w:rsidRDefault="000B430C" w:rsidP="00233AEF">
            <w:pPr>
              <w:ind w:right="23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</w:t>
            </w:r>
          </w:p>
        </w:tc>
        <w:tc>
          <w:tcPr>
            <w:tcW w:w="2126" w:type="dxa"/>
            <w:vAlign w:val="center"/>
          </w:tcPr>
          <w:p w:rsidR="005A6AAF" w:rsidRPr="00F218CB" w:rsidRDefault="000B430C" w:rsidP="00233AEF">
            <w:pPr>
              <w:ind w:right="23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 lata</w:t>
            </w:r>
          </w:p>
        </w:tc>
      </w:tr>
      <w:tr w:rsidR="005A6AAF" w:rsidRPr="00C561B0" w:rsidTr="00233AEF">
        <w:trPr>
          <w:trHeight w:val="523"/>
        </w:trPr>
        <w:tc>
          <w:tcPr>
            <w:tcW w:w="9225" w:type="dxa"/>
            <w:gridSpan w:val="4"/>
            <w:vAlign w:val="center"/>
          </w:tcPr>
          <w:p w:rsidR="005A6AAF" w:rsidRPr="00C561B0" w:rsidRDefault="005A6AAF" w:rsidP="00233AEF">
            <w:pPr>
              <w:ind w:right="23"/>
              <w:rPr>
                <w:rFonts w:ascii="Arial" w:eastAsia="Calibri" w:hAnsi="Arial" w:cs="Arial"/>
                <w:sz w:val="20"/>
                <w:szCs w:val="20"/>
              </w:rPr>
            </w:pPr>
            <w:r w:rsidRPr="00C561B0">
              <w:rPr>
                <w:rFonts w:ascii="Arial" w:eastAsia="Calibri" w:hAnsi="Arial" w:cs="Arial"/>
                <w:sz w:val="20"/>
                <w:szCs w:val="20"/>
              </w:rPr>
              <w:t>Zadanie 2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left="360"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left="360"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lata</w:t>
            </w:r>
          </w:p>
        </w:tc>
      </w:tr>
      <w:tr w:rsidR="005A6AAF" w:rsidRPr="00216657" w:rsidTr="00233AEF">
        <w:trPr>
          <w:trHeight w:val="523"/>
        </w:trPr>
        <w:tc>
          <w:tcPr>
            <w:tcW w:w="2565" w:type="dxa"/>
            <w:vAlign w:val="center"/>
          </w:tcPr>
          <w:p w:rsidR="005A6AAF" w:rsidRPr="00216657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1852" w:type="dxa"/>
            <w:vAlign w:val="center"/>
          </w:tcPr>
          <w:p w:rsidR="005A6AAF" w:rsidRPr="00216657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rok</w:t>
            </w:r>
          </w:p>
        </w:tc>
        <w:tc>
          <w:tcPr>
            <w:tcW w:w="2682" w:type="dxa"/>
            <w:vAlign w:val="center"/>
          </w:tcPr>
          <w:p w:rsidR="005A6AAF" w:rsidRPr="00216657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</w:t>
            </w:r>
          </w:p>
        </w:tc>
        <w:tc>
          <w:tcPr>
            <w:tcW w:w="2126" w:type="dxa"/>
            <w:vAlign w:val="center"/>
          </w:tcPr>
          <w:p w:rsidR="005A6AAF" w:rsidRPr="00216657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</w:tr>
      <w:tr w:rsidR="005A6AAF" w:rsidRPr="009427E0" w:rsidTr="00233AEF">
        <w:trPr>
          <w:trHeight w:val="523"/>
        </w:trPr>
        <w:tc>
          <w:tcPr>
            <w:tcW w:w="2565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185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427E0">
              <w:rPr>
                <w:rFonts w:ascii="Arial" w:eastAsia="Calibri" w:hAnsi="Arial" w:cs="Arial"/>
                <w:sz w:val="20"/>
                <w:szCs w:val="20"/>
              </w:rPr>
              <w:t>2 lata</w:t>
            </w:r>
          </w:p>
        </w:tc>
        <w:tc>
          <w:tcPr>
            <w:tcW w:w="2682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tym przenośna jednostka komputerowa</w:t>
            </w:r>
          </w:p>
        </w:tc>
        <w:tc>
          <w:tcPr>
            <w:tcW w:w="2126" w:type="dxa"/>
            <w:vAlign w:val="center"/>
          </w:tcPr>
          <w:p w:rsidR="005A6AAF" w:rsidRPr="009427E0" w:rsidRDefault="005A6AAF" w:rsidP="00233AEF">
            <w:pPr>
              <w:ind w:right="23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Pr="009427E0">
              <w:rPr>
                <w:rFonts w:ascii="Arial" w:eastAsia="Calibri" w:hAnsi="Arial" w:cs="Arial"/>
                <w:sz w:val="20"/>
                <w:szCs w:val="20"/>
              </w:rPr>
              <w:t xml:space="preserve"> lata</w:t>
            </w:r>
          </w:p>
        </w:tc>
      </w:tr>
      <w:tr w:rsidR="00C95011" w:rsidRPr="00C561B0" w:rsidTr="001D5809">
        <w:trPr>
          <w:trHeight w:val="377"/>
        </w:trPr>
        <w:tc>
          <w:tcPr>
            <w:tcW w:w="9225" w:type="dxa"/>
            <w:gridSpan w:val="4"/>
            <w:vAlign w:val="center"/>
          </w:tcPr>
          <w:p w:rsidR="00C95011" w:rsidRPr="00C95011" w:rsidRDefault="00C95011" w:rsidP="00F66276">
            <w:pPr>
              <w:ind w:right="23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95011">
              <w:rPr>
                <w:rFonts w:ascii="Arial" w:eastAsia="Calibri" w:hAnsi="Arial" w:cs="Arial"/>
                <w:b/>
                <w:sz w:val="24"/>
                <w:szCs w:val="24"/>
              </w:rPr>
              <w:t xml:space="preserve">* </w:t>
            </w:r>
            <w:r w:rsidR="00F66276">
              <w:rPr>
                <w:rFonts w:ascii="Arial" w:eastAsia="Calibri" w:hAnsi="Arial" w:cs="Arial"/>
                <w:b/>
                <w:sz w:val="24"/>
                <w:szCs w:val="24"/>
              </w:rPr>
              <w:t>Z</w:t>
            </w:r>
            <w:r w:rsidRPr="00C95011">
              <w:rPr>
                <w:rFonts w:ascii="Arial" w:eastAsia="Calibri" w:hAnsi="Arial" w:cs="Arial"/>
                <w:b/>
                <w:sz w:val="24"/>
                <w:szCs w:val="24"/>
              </w:rPr>
              <w:t>aznacz</w:t>
            </w:r>
            <w:r w:rsidR="00F66276">
              <w:rPr>
                <w:rFonts w:ascii="Arial" w:eastAsia="Calibri" w:hAnsi="Arial" w:cs="Arial"/>
                <w:b/>
                <w:sz w:val="24"/>
                <w:szCs w:val="24"/>
              </w:rPr>
              <w:t>yć</w:t>
            </w:r>
            <w:r w:rsidRPr="00C950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właściwe:</w:t>
            </w:r>
          </w:p>
        </w:tc>
      </w:tr>
      <w:tr w:rsidR="005A6AAF" w:rsidRPr="00C561B0" w:rsidTr="00233AEF">
        <w:trPr>
          <w:trHeight w:val="377"/>
        </w:trPr>
        <w:tc>
          <w:tcPr>
            <w:tcW w:w="4417" w:type="dxa"/>
            <w:gridSpan w:val="2"/>
            <w:vAlign w:val="center"/>
          </w:tcPr>
          <w:p w:rsidR="00C95011" w:rsidRPr="00C95011" w:rsidRDefault="00C95011" w:rsidP="00C95011">
            <w:pPr>
              <w:ind w:right="23"/>
              <w:jc w:val="center"/>
              <w:rPr>
                <w:rFonts w:ascii="Arial" w:eastAsia="Calibri" w:hAnsi="Arial" w:cs="Arial"/>
                <w:b/>
                <w:sz w:val="48"/>
                <w:szCs w:val="48"/>
              </w:rPr>
            </w:pPr>
            <w:r w:rsidRPr="00C95011">
              <w:rPr>
                <w:rFonts w:ascii="Arial" w:eastAsia="Calibri" w:hAnsi="Arial" w:cs="Arial"/>
                <w:b/>
                <w:sz w:val="48"/>
                <w:szCs w:val="48"/>
              </w:rPr>
              <w:sym w:font="Symbol" w:char="F0FF"/>
            </w:r>
            <w:r w:rsidRPr="00C95011">
              <w:rPr>
                <w:rFonts w:ascii="Arial" w:eastAsia="Calibri" w:hAnsi="Arial" w:cs="Arial"/>
                <w:b/>
                <w:sz w:val="48"/>
                <w:szCs w:val="48"/>
              </w:rPr>
              <w:t>*</w:t>
            </w:r>
          </w:p>
        </w:tc>
        <w:tc>
          <w:tcPr>
            <w:tcW w:w="4808" w:type="dxa"/>
            <w:gridSpan w:val="2"/>
            <w:vAlign w:val="center"/>
          </w:tcPr>
          <w:p w:rsidR="005A6AAF" w:rsidRPr="00C95011" w:rsidRDefault="00C95011" w:rsidP="00233AEF">
            <w:pPr>
              <w:ind w:right="23"/>
              <w:jc w:val="center"/>
              <w:rPr>
                <w:rFonts w:ascii="Arial" w:eastAsia="Calibri" w:hAnsi="Arial" w:cs="Arial"/>
                <w:b/>
                <w:sz w:val="48"/>
                <w:szCs w:val="48"/>
              </w:rPr>
            </w:pPr>
            <w:r w:rsidRPr="00C95011">
              <w:rPr>
                <w:rFonts w:ascii="Arial" w:eastAsia="Calibri" w:hAnsi="Arial" w:cs="Arial"/>
                <w:b/>
                <w:sz w:val="48"/>
                <w:szCs w:val="48"/>
              </w:rPr>
              <w:sym w:font="Symbol" w:char="F0FF"/>
            </w:r>
            <w:r w:rsidRPr="00C95011">
              <w:rPr>
                <w:rFonts w:ascii="Arial" w:eastAsia="Calibri" w:hAnsi="Arial" w:cs="Arial"/>
                <w:b/>
                <w:sz w:val="48"/>
                <w:szCs w:val="48"/>
              </w:rPr>
              <w:t>*</w:t>
            </w:r>
          </w:p>
        </w:tc>
      </w:tr>
    </w:tbl>
    <w:p w:rsidR="005A6AAF" w:rsidRPr="0093530D" w:rsidRDefault="005A6AAF" w:rsidP="00D5116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51161" w:rsidRPr="006E5804" w:rsidRDefault="00D51161" w:rsidP="006E5804">
      <w:pPr>
        <w:pStyle w:val="Lista"/>
        <w:ind w:left="0" w:firstLine="0"/>
        <w:jc w:val="both"/>
        <w:rPr>
          <w:rFonts w:ascii="Arial" w:hAnsi="Arial" w:cs="Arial"/>
          <w:b/>
          <w:sz w:val="22"/>
          <w:szCs w:val="22"/>
        </w:rPr>
      </w:pPr>
    </w:p>
    <w:p w:rsidR="006E5804" w:rsidRPr="006E5804" w:rsidRDefault="006E5804" w:rsidP="0093530D">
      <w:pPr>
        <w:pStyle w:val="Lista"/>
        <w:ind w:left="0" w:right="23" w:firstLine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Realizacja zamówienia nastąpi nie później niż do</w:t>
      </w:r>
      <w:r w:rsidR="0093530D">
        <w:rPr>
          <w:rFonts w:ascii="Arial" w:hAnsi="Arial" w:cs="Arial"/>
          <w:sz w:val="22"/>
          <w:szCs w:val="22"/>
        </w:rPr>
        <w:t xml:space="preserve"> </w:t>
      </w:r>
      <w:r w:rsidRPr="006E5804">
        <w:rPr>
          <w:rFonts w:ascii="Arial" w:hAnsi="Arial" w:cs="Arial"/>
          <w:b/>
          <w:sz w:val="22"/>
          <w:szCs w:val="22"/>
        </w:rPr>
        <w:t xml:space="preserve">…………………… </w:t>
      </w:r>
      <w:r w:rsidRPr="006E5804">
        <w:rPr>
          <w:rFonts w:ascii="Arial" w:hAnsi="Arial" w:cs="Arial"/>
          <w:sz w:val="22"/>
          <w:szCs w:val="22"/>
        </w:rPr>
        <w:t>od dnia zawarcia umowy.</w:t>
      </w:r>
    </w:p>
    <w:p w:rsidR="00494F58" w:rsidRDefault="00494F58" w:rsidP="0093530D">
      <w:pPr>
        <w:suppressAutoHyphens/>
        <w:jc w:val="both"/>
      </w:pPr>
      <w:bookmarkStart w:id="0" w:name="_Hlk58580609"/>
      <w:r>
        <w:rPr>
          <w:rFonts w:ascii="Arial" w:hAnsi="Arial" w:cs="Arial"/>
          <w:sz w:val="22"/>
          <w:szCs w:val="22"/>
          <w:lang w:eastAsia="ar-SA"/>
        </w:rPr>
        <w:t xml:space="preserve">Wadium w wysokości </w:t>
      </w:r>
      <w:r w:rsidR="00C95011">
        <w:rPr>
          <w:rFonts w:ascii="Arial" w:hAnsi="Arial" w:cs="Arial"/>
          <w:color w:val="000000"/>
          <w:sz w:val="22"/>
          <w:szCs w:val="22"/>
          <w:lang w:eastAsia="ar-SA"/>
        </w:rPr>
        <w:t>110</w:t>
      </w: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000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 xml:space="preserve">złotych zostało wniesione w dniu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 </w:t>
      </w:r>
      <w:r>
        <w:rPr>
          <w:rFonts w:ascii="Arial" w:hAnsi="Arial" w:cs="Arial"/>
          <w:sz w:val="22"/>
          <w:szCs w:val="22"/>
          <w:lang w:eastAsia="ar-SA"/>
        </w:rPr>
        <w:br/>
        <w:t>w formie</w:t>
      </w:r>
      <w:r>
        <w:rPr>
          <w:rFonts w:ascii="Arial" w:hAnsi="Arial" w:cs="Arial"/>
          <w:sz w:val="22"/>
          <w:szCs w:val="22"/>
          <w:shd w:val="clear" w:color="auto" w:fill="F3F3F3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shd w:val="clear" w:color="auto" w:fill="F3F3F3"/>
          <w:lang w:eastAsia="ar-SA"/>
        </w:rPr>
        <w:t xml:space="preserve">...............................................................................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bookmarkEnd w:id="0"/>
    </w:p>
    <w:p w:rsidR="00494F58" w:rsidRDefault="00494F58" w:rsidP="00494F58">
      <w:pPr>
        <w:suppressAutoHyphens/>
        <w:jc w:val="both"/>
      </w:pPr>
    </w:p>
    <w:p w:rsidR="006E5804" w:rsidRDefault="006E5804" w:rsidP="006E5804">
      <w:pPr>
        <w:pStyle w:val="Lista"/>
        <w:ind w:left="0" w:right="23" w:firstLine="0"/>
        <w:jc w:val="both"/>
        <w:rPr>
          <w:rFonts w:ascii="Arial" w:hAnsi="Arial" w:cs="Arial"/>
          <w:sz w:val="22"/>
          <w:szCs w:val="22"/>
        </w:rPr>
      </w:pPr>
    </w:p>
    <w:p w:rsidR="00F218CB" w:rsidRPr="006E5804" w:rsidRDefault="00F218CB" w:rsidP="006E5804">
      <w:pPr>
        <w:pStyle w:val="Lista"/>
        <w:ind w:left="0" w:right="23" w:firstLine="0"/>
        <w:jc w:val="both"/>
        <w:rPr>
          <w:rFonts w:ascii="Arial" w:hAnsi="Arial" w:cs="Arial"/>
          <w:sz w:val="22"/>
          <w:szCs w:val="22"/>
        </w:rPr>
      </w:pPr>
    </w:p>
    <w:p w:rsidR="006E5804" w:rsidRDefault="006E5804" w:rsidP="006E58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6E5804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OŚWIADCZENIA</w:t>
      </w:r>
    </w:p>
    <w:p w:rsidR="00F218CB" w:rsidRPr="006E5804" w:rsidRDefault="00F218CB" w:rsidP="006E58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E5804" w:rsidRPr="006E5804" w:rsidRDefault="006E5804" w:rsidP="0072042A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 xml:space="preserve">1. Oświadczamy, że zapoznaliśmy się ze Specyfikacją Warunków Zamówienia, nie wnosimy do niej zastrzeżeń oraz, że zdobyliśmy wszystkie niezbędne informacje potrzebne </w:t>
      </w:r>
      <w:r w:rsidR="00ED6D84">
        <w:rPr>
          <w:rFonts w:ascii="Arial" w:hAnsi="Arial" w:cs="Arial"/>
          <w:color w:val="000000"/>
          <w:sz w:val="22"/>
          <w:szCs w:val="22"/>
        </w:rPr>
        <w:t xml:space="preserve">                       </w:t>
      </w:r>
      <w:r w:rsidRPr="006E5804">
        <w:rPr>
          <w:rFonts w:ascii="Arial" w:hAnsi="Arial" w:cs="Arial"/>
          <w:color w:val="000000"/>
          <w:sz w:val="22"/>
          <w:szCs w:val="22"/>
        </w:rPr>
        <w:t xml:space="preserve">do wykonania zadania i przygotowania </w:t>
      </w:r>
      <w:r w:rsidRPr="006E5804">
        <w:rPr>
          <w:rFonts w:ascii="Arial" w:hAnsi="Arial" w:cs="Arial"/>
          <w:sz w:val="22"/>
          <w:szCs w:val="22"/>
        </w:rPr>
        <w:t xml:space="preserve">oferty, a także podpiszemy umowę zgodnie </w:t>
      </w:r>
      <w:r w:rsidR="00ED6D84">
        <w:rPr>
          <w:rFonts w:ascii="Arial" w:hAnsi="Arial" w:cs="Arial"/>
          <w:sz w:val="22"/>
          <w:szCs w:val="22"/>
        </w:rPr>
        <w:t xml:space="preserve">                     </w:t>
      </w:r>
      <w:r w:rsidRPr="006E5804">
        <w:rPr>
          <w:rFonts w:ascii="Arial" w:hAnsi="Arial" w:cs="Arial"/>
          <w:sz w:val="22"/>
          <w:szCs w:val="22"/>
        </w:rPr>
        <w:t xml:space="preserve">z </w:t>
      </w:r>
      <w:r w:rsidR="00ED6D84">
        <w:rPr>
          <w:rFonts w:ascii="Arial" w:hAnsi="Arial" w:cs="Arial"/>
          <w:sz w:val="22"/>
          <w:szCs w:val="22"/>
        </w:rPr>
        <w:t>projektem</w:t>
      </w:r>
      <w:r w:rsidRPr="006E5804">
        <w:rPr>
          <w:rFonts w:ascii="Arial" w:hAnsi="Arial" w:cs="Arial"/>
          <w:sz w:val="22"/>
          <w:szCs w:val="22"/>
        </w:rPr>
        <w:t xml:space="preserve"> stanowiącym </w:t>
      </w:r>
      <w:r w:rsidR="00ED6D84" w:rsidRPr="0093530D">
        <w:rPr>
          <w:rFonts w:ascii="Arial" w:hAnsi="Arial" w:cs="Arial"/>
          <w:sz w:val="22"/>
          <w:szCs w:val="22"/>
        </w:rPr>
        <w:t>Z</w:t>
      </w:r>
      <w:r w:rsidRPr="0093530D">
        <w:rPr>
          <w:rFonts w:ascii="Arial" w:hAnsi="Arial" w:cs="Arial"/>
          <w:sz w:val="22"/>
          <w:szCs w:val="22"/>
        </w:rPr>
        <w:t xml:space="preserve">ałącznik nr </w:t>
      </w:r>
      <w:r w:rsidR="0093530D" w:rsidRPr="0093530D">
        <w:rPr>
          <w:rFonts w:ascii="Arial" w:hAnsi="Arial" w:cs="Arial"/>
          <w:sz w:val="22"/>
          <w:szCs w:val="22"/>
        </w:rPr>
        <w:t>6</w:t>
      </w:r>
      <w:r w:rsidRPr="0093530D">
        <w:rPr>
          <w:rFonts w:ascii="Arial" w:hAnsi="Arial" w:cs="Arial"/>
          <w:sz w:val="22"/>
          <w:szCs w:val="22"/>
        </w:rPr>
        <w:t xml:space="preserve"> do</w:t>
      </w:r>
      <w:r w:rsidRPr="006E5804">
        <w:rPr>
          <w:rFonts w:ascii="Arial" w:hAnsi="Arial" w:cs="Arial"/>
          <w:sz w:val="22"/>
          <w:szCs w:val="22"/>
        </w:rPr>
        <w:t xml:space="preserve"> specyfikacji.</w:t>
      </w:r>
    </w:p>
    <w:p w:rsid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2. Oświadczamy, że części składowe przedmiotu zamówienia będą:</w:t>
      </w:r>
    </w:p>
    <w:p w:rsidR="00A93B5D" w:rsidRDefault="006E5804" w:rsidP="006E58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93B5D">
        <w:rPr>
          <w:rFonts w:ascii="Arial" w:hAnsi="Arial" w:cs="Arial"/>
          <w:sz w:val="22"/>
          <w:szCs w:val="22"/>
        </w:rPr>
        <w:t xml:space="preserve">zdatne do użytku i </w:t>
      </w:r>
      <w:r w:rsidR="00A93B5D" w:rsidRPr="00A93B5D">
        <w:rPr>
          <w:rFonts w:ascii="Arial" w:hAnsi="Arial" w:cs="Arial"/>
          <w:sz w:val="22"/>
          <w:szCs w:val="22"/>
        </w:rPr>
        <w:t>wolne od wad fizycznych i prawnych, a także od roszczeń osób trzecich</w:t>
      </w:r>
      <w:r w:rsidR="00A93B5D">
        <w:rPr>
          <w:rFonts w:ascii="Arial" w:hAnsi="Arial" w:cs="Arial"/>
          <w:sz w:val="22"/>
          <w:szCs w:val="22"/>
        </w:rPr>
        <w:t>,</w:t>
      </w:r>
      <w:r w:rsidR="00A93B5D" w:rsidRPr="00A93B5D">
        <w:rPr>
          <w:rFonts w:ascii="Arial" w:hAnsi="Arial" w:cs="Arial"/>
          <w:sz w:val="22"/>
          <w:szCs w:val="22"/>
        </w:rPr>
        <w:t xml:space="preserve"> </w:t>
      </w:r>
    </w:p>
    <w:p w:rsidR="006E5804" w:rsidRPr="006E5804" w:rsidRDefault="006E5804" w:rsidP="006E5804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spełniać wszystkie wymogi określone w SWZ</w:t>
      </w:r>
      <w:r w:rsidR="006A614A">
        <w:rPr>
          <w:rFonts w:ascii="Arial" w:hAnsi="Arial" w:cs="Arial"/>
          <w:sz w:val="22"/>
          <w:szCs w:val="22"/>
        </w:rPr>
        <w:t>.</w:t>
      </w:r>
    </w:p>
    <w:p w:rsidR="006E5804" w:rsidRDefault="006E5804" w:rsidP="00143B77">
      <w:pPr>
        <w:autoSpaceDE w:val="0"/>
        <w:autoSpaceDN w:val="0"/>
        <w:adjustRightInd w:val="0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5804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3. </w:t>
      </w:r>
      <w:r w:rsidRPr="006E5804">
        <w:rPr>
          <w:rFonts w:ascii="Arial" w:eastAsia="Calibri" w:hAnsi="Arial" w:cs="Arial"/>
          <w:sz w:val="22"/>
          <w:szCs w:val="22"/>
          <w:lang w:eastAsia="en-US"/>
        </w:rPr>
        <w:t>Oświadczamy, że akceptujemy i spełnimy wszystkie warunki gwarancji, rękojmi i serwisu gwarancyjnego określone w SWZ.</w:t>
      </w:r>
    </w:p>
    <w:p w:rsidR="00E14D13" w:rsidRPr="00E14D13" w:rsidRDefault="00E14D13" w:rsidP="00E14D13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  <w:lang w:eastAsia="ar-SA"/>
        </w:rPr>
        <w:t xml:space="preserve">Informacje zawarte na stronach od …. do …. stanowią tajemnicę przedsiębiorstwa </w:t>
      </w:r>
      <w:r w:rsidRPr="00E14D13">
        <w:rPr>
          <w:rFonts w:ascii="Arial" w:hAnsi="Arial" w:cs="Arial"/>
          <w:lang w:eastAsia="ar-SA"/>
        </w:rPr>
        <w:br/>
        <w:t>w rozumieniu ustawy o zwalczaniu nieuczciwej konkurencji i nie mogą być udostępnione przez Zamawiającego. (</w:t>
      </w:r>
      <w:r w:rsidRPr="00E14D13">
        <w:rPr>
          <w:rFonts w:ascii="Arial" w:hAnsi="Arial" w:cs="Arial"/>
          <w:i/>
          <w:lang w:eastAsia="ar-SA"/>
        </w:rPr>
        <w:t>W przypadku zastrzeżenia informacji jako tajemnicę przedsiębiorstwa Wykonawca załączy do oferty wyjaśnienia wykazujące, iż zastrzeżone informacje stanowią tajemnicę przedsiębiorstwa w rozumieniu ww. ustawy. W przypadku nie załączenia wyjaśnień zastrzeżenie informacji jako tajemnica przedsiębiorstwa nie będzie skuteczne.)</w:t>
      </w:r>
    </w:p>
    <w:p w:rsidR="00E14D13" w:rsidRPr="00E14D13" w:rsidRDefault="00E14D13" w:rsidP="00E14D13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  <w:lang w:eastAsia="ar-SA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lang w:eastAsia="ar-SA"/>
        </w:rPr>
        <w:footnoteReference w:id="1"/>
      </w:r>
      <w:r w:rsidRPr="00E14D13">
        <w:rPr>
          <w:rFonts w:ascii="Arial" w:hAnsi="Arial" w:cs="Arial"/>
          <w:lang w:eastAsia="ar-SA"/>
        </w:rPr>
        <w:t xml:space="preserve">  wobec osób fizycznych, od których dane osobowe bezpośrednio lub pośrednio pozyskałem w celu ubiegania się o udzielenie zamówienia publicznego w niniejszym postępowaniu.</w:t>
      </w:r>
    </w:p>
    <w:p w:rsidR="00143B77" w:rsidRPr="00143B77" w:rsidRDefault="006E5804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E14D13">
        <w:rPr>
          <w:rFonts w:ascii="Arial" w:hAnsi="Arial" w:cs="Arial"/>
        </w:rPr>
        <w:t xml:space="preserve">Oświadczamy, że uważamy się za związanych niniejszą ofertą na czas </w:t>
      </w:r>
      <w:r w:rsidR="00E14D13">
        <w:rPr>
          <w:rFonts w:ascii="Arial" w:hAnsi="Arial" w:cs="Arial"/>
        </w:rPr>
        <w:t>9</w:t>
      </w:r>
      <w:r w:rsidRPr="00E14D13">
        <w:rPr>
          <w:rFonts w:ascii="Arial" w:hAnsi="Arial" w:cs="Arial"/>
        </w:rPr>
        <w:t>0 dni</w:t>
      </w:r>
      <w:r w:rsidR="005711D6">
        <w:rPr>
          <w:rFonts w:ascii="Arial" w:hAnsi="Arial" w:cs="Arial"/>
        </w:rPr>
        <w:t xml:space="preserve"> od dnia,                  w którym upływa termin składania ofert</w:t>
      </w:r>
      <w:r w:rsidR="00E14D13">
        <w:rPr>
          <w:rFonts w:ascii="Arial" w:hAnsi="Arial" w:cs="Arial"/>
        </w:rPr>
        <w:t>, tj. do …………………………..</w:t>
      </w:r>
      <w:r w:rsidRPr="00E14D13">
        <w:rPr>
          <w:rFonts w:ascii="Arial" w:hAnsi="Arial" w:cs="Arial"/>
        </w:rPr>
        <w:t>.</w:t>
      </w:r>
    </w:p>
    <w:p w:rsidR="00143B77" w:rsidRDefault="00143B77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143B77">
        <w:rPr>
          <w:rFonts w:ascii="Arial" w:hAnsi="Arial" w:cs="Arial"/>
          <w:lang w:eastAsia="ar-SA"/>
        </w:rPr>
        <w:t>Podwykonawcom zamierzamy powierzyć wykonanie następujących części zamówienia:</w:t>
      </w:r>
    </w:p>
    <w:p w:rsidR="00143B77" w:rsidRDefault="00143B77" w:rsidP="00143B77">
      <w:pPr>
        <w:numPr>
          <w:ilvl w:val="0"/>
          <w:numId w:val="6"/>
        </w:numPr>
        <w:shd w:val="clear" w:color="auto" w:fill="F3F3F3"/>
        <w:suppressAutoHyphens/>
        <w:ind w:left="851" w:hanging="284"/>
        <w:jc w:val="both"/>
      </w:pPr>
      <w:bookmarkStart w:id="1" w:name="_Hlk488406557"/>
      <w:r>
        <w:rPr>
          <w:rFonts w:ascii="Arial" w:hAnsi="Arial" w:cs="Arial"/>
          <w:sz w:val="22"/>
          <w:szCs w:val="22"/>
          <w:lang w:eastAsia="ar-SA"/>
        </w:rPr>
        <w:t xml:space="preserve">……………………będzie realizowana przez firmę ………….……………………,  </w:t>
      </w:r>
    </w:p>
    <w:p w:rsidR="00143B77" w:rsidRDefault="00143B77" w:rsidP="00143B77">
      <w:pPr>
        <w:shd w:val="clear" w:color="auto" w:fill="F3F3F3"/>
        <w:ind w:left="851"/>
        <w:jc w:val="both"/>
      </w:pPr>
      <w:r>
        <w:rPr>
          <w:rFonts w:ascii="Arial" w:hAnsi="Arial" w:cs="Arial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  <w:t>(należy podać nazwę firmy Podwykonawcy)</w:t>
      </w:r>
    </w:p>
    <w:p w:rsidR="00143B77" w:rsidRDefault="00143B77" w:rsidP="00143B77">
      <w:pPr>
        <w:numPr>
          <w:ilvl w:val="0"/>
          <w:numId w:val="6"/>
        </w:numPr>
        <w:shd w:val="clear" w:color="auto" w:fill="F3F3F3"/>
        <w:suppressAutoHyphens/>
        <w:ind w:left="851" w:hanging="284"/>
        <w:jc w:val="both"/>
      </w:pPr>
      <w:r>
        <w:rPr>
          <w:rFonts w:ascii="Arial" w:hAnsi="Arial" w:cs="Arial"/>
          <w:sz w:val="22"/>
          <w:szCs w:val="22"/>
          <w:lang w:eastAsia="ar-SA"/>
        </w:rPr>
        <w:t xml:space="preserve">……………………będzie realizowana przez firmę …….………………………… . </w:t>
      </w:r>
    </w:p>
    <w:p w:rsidR="00143B77" w:rsidRDefault="00143B77" w:rsidP="00143B77">
      <w:pPr>
        <w:shd w:val="clear" w:color="auto" w:fill="F3F3F3"/>
        <w:ind w:left="851"/>
        <w:jc w:val="both"/>
      </w:pPr>
      <w:r>
        <w:rPr>
          <w:rFonts w:ascii="Arial" w:hAnsi="Arial" w:cs="Arial"/>
          <w:vertAlign w:val="superscript"/>
          <w:lang w:eastAsia="ar-SA"/>
        </w:rPr>
        <w:t>(należy podać nazwę części zamówienia)</w:t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</w:r>
      <w:r>
        <w:rPr>
          <w:rFonts w:ascii="Arial" w:hAnsi="Arial" w:cs="Arial"/>
          <w:vertAlign w:val="superscript"/>
          <w:lang w:eastAsia="ar-SA"/>
        </w:rPr>
        <w:tab/>
        <w:t>(należy podać nazwę firmy Podwykonawcy)</w:t>
      </w:r>
    </w:p>
    <w:bookmarkEnd w:id="1"/>
    <w:p w:rsidR="00143B77" w:rsidRDefault="00143B77" w:rsidP="00143B77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43B77" w:rsidRDefault="00143B77" w:rsidP="00143B77">
      <w:pPr>
        <w:pStyle w:val="Akapitzlist"/>
        <w:numPr>
          <w:ilvl w:val="0"/>
          <w:numId w:val="5"/>
        </w:numPr>
        <w:suppressAutoHyphens/>
        <w:ind w:left="284" w:hanging="284"/>
        <w:jc w:val="both"/>
      </w:pPr>
      <w:r w:rsidRPr="00143B77">
        <w:rPr>
          <w:rFonts w:ascii="Arial" w:hAnsi="Arial" w:cs="Arial"/>
          <w:b/>
        </w:rPr>
        <w:t>UWAGA!!! Wypełnić w przypadku składania oferty wspólnej.</w:t>
      </w:r>
    </w:p>
    <w:p w:rsidR="00143B77" w:rsidRDefault="00143B77" w:rsidP="00143B77">
      <w:pPr>
        <w:ind w:left="284"/>
        <w:jc w:val="both"/>
      </w:pPr>
      <w:r>
        <w:rPr>
          <w:rFonts w:ascii="Arial" w:hAnsi="Arial" w:cs="Arial"/>
          <w:bCs/>
          <w:sz w:val="22"/>
          <w:szCs w:val="22"/>
        </w:rPr>
        <w:t>W związku ze złożeniem</w:t>
      </w:r>
      <w:r>
        <w:rPr>
          <w:rFonts w:ascii="Arial" w:hAnsi="Arial" w:cs="Arial"/>
          <w:b/>
          <w:sz w:val="22"/>
          <w:szCs w:val="22"/>
        </w:rPr>
        <w:t xml:space="preserve"> oferty wspólnej oraz zaistnieniem okoliczności o których mowa w art. 117 ust. 4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oświadczam/oświadczmy*, że niżej wymienione dostawy będą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wykonane przez następującego wykonawcę:</w:t>
      </w:r>
    </w:p>
    <w:p w:rsidR="00143B77" w:rsidRDefault="00143B77" w:rsidP="00143B77">
      <w:pPr>
        <w:ind w:left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531"/>
        <w:gridCol w:w="4561"/>
      </w:tblGrid>
      <w:tr w:rsidR="00143B77" w:rsidTr="000A088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6A614A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Nazwa wykonawcy wspólnie ubiegającego się o</w:t>
            </w:r>
            <w:r w:rsidR="006A614A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udzielenie zamówienia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Rodzaj i zakres robót wykonywanych przez</w:t>
            </w:r>
          </w:p>
          <w:p w:rsidR="00143B77" w:rsidRDefault="00143B77" w:rsidP="000A0882">
            <w:pPr>
              <w:jc w:val="center"/>
            </w:pPr>
            <w:r>
              <w:rPr>
                <w:rFonts w:ascii="Arial" w:eastAsia="Calibri" w:hAnsi="Arial" w:cs="Arial"/>
                <w:sz w:val="22"/>
                <w:szCs w:val="22"/>
              </w:rPr>
              <w:t>danego wykonawcę</w:t>
            </w: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143B77" w:rsidTr="000A088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3B77" w:rsidRDefault="00143B77" w:rsidP="000A0882">
            <w:pPr>
              <w:snapToGrid w:val="0"/>
              <w:spacing w:line="360" w:lineRule="auto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43B77" w:rsidRDefault="00143B77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02575" w:rsidRPr="006E5804" w:rsidRDefault="006A614A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6E5804" w:rsidRPr="006E5804">
        <w:rPr>
          <w:rFonts w:ascii="Arial" w:hAnsi="Arial" w:cs="Arial"/>
          <w:sz w:val="22"/>
          <w:szCs w:val="22"/>
        </w:rPr>
        <w:t xml:space="preserve">. </w:t>
      </w:r>
      <w:r w:rsidR="00E02575" w:rsidRPr="006E5804">
        <w:rPr>
          <w:rFonts w:ascii="Arial" w:hAnsi="Arial" w:cs="Arial"/>
          <w:color w:val="000000"/>
          <w:sz w:val="22"/>
          <w:szCs w:val="22"/>
        </w:rPr>
        <w:t>Pełnomocnikiem w przypadku składania oferty wspólnej ustanawiamy (jeżeli dotyczy):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Nazwisko, imię: ...........................................................................................................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Stanowisko: ...................................................................................................................</w:t>
      </w:r>
    </w:p>
    <w:p w:rsidR="00E02575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 xml:space="preserve">Telefon: ..................................................... </w:t>
      </w:r>
      <w:proofErr w:type="spellStart"/>
      <w:r w:rsidR="007A512D">
        <w:rPr>
          <w:rFonts w:ascii="Arial" w:hAnsi="Arial" w:cs="Arial"/>
          <w:color w:val="000000"/>
          <w:sz w:val="22"/>
          <w:szCs w:val="22"/>
        </w:rPr>
        <w:t>e.mail</w:t>
      </w:r>
      <w:proofErr w:type="spellEnd"/>
      <w:r w:rsidRPr="006E5804">
        <w:rPr>
          <w:rFonts w:ascii="Arial" w:hAnsi="Arial" w:cs="Arial"/>
          <w:color w:val="000000"/>
          <w:sz w:val="22"/>
          <w:szCs w:val="22"/>
        </w:rPr>
        <w:t>.: ..........................................................</w:t>
      </w:r>
    </w:p>
    <w:p w:rsidR="006E5804" w:rsidRPr="006E5804" w:rsidRDefault="00E02575" w:rsidP="00E025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10. </w:t>
      </w:r>
      <w:r w:rsidR="006E5804" w:rsidRPr="006E5804">
        <w:rPr>
          <w:rFonts w:ascii="Arial" w:hAnsi="Arial" w:cs="Arial"/>
          <w:sz w:val="22"/>
          <w:szCs w:val="22"/>
        </w:rPr>
        <w:t>Nie uczestniczymy jako Wykonawca w jakiejkolwiek innej ofercie złożonej w celu udzielenia niniejszego zamówienia*,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E5804">
        <w:rPr>
          <w:rFonts w:ascii="Arial" w:hAnsi="Arial" w:cs="Arial"/>
          <w:color w:val="000000"/>
          <w:sz w:val="22"/>
          <w:szCs w:val="22"/>
        </w:rPr>
        <w:t>12. Oferta obejmuje …….. kolejno ponumerowanych stron .</w:t>
      </w:r>
    </w:p>
    <w:p w:rsidR="006E5804" w:rsidRPr="006E5804" w:rsidRDefault="006E5804" w:rsidP="006E5804">
      <w:pPr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1</w:t>
      </w:r>
      <w:r w:rsidR="00E02575">
        <w:rPr>
          <w:rFonts w:ascii="Arial" w:hAnsi="Arial" w:cs="Arial"/>
          <w:sz w:val="22"/>
          <w:szCs w:val="22"/>
        </w:rPr>
        <w:t>3</w:t>
      </w:r>
      <w:r w:rsidRPr="006E5804">
        <w:rPr>
          <w:rFonts w:ascii="Arial" w:hAnsi="Arial" w:cs="Arial"/>
          <w:sz w:val="22"/>
          <w:szCs w:val="22"/>
        </w:rPr>
        <w:t>. W załączeniu przekazujemy wymagane dokumenty: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E5804">
        <w:rPr>
          <w:rFonts w:ascii="Arial" w:hAnsi="Arial" w:cs="Arial"/>
          <w:sz w:val="22"/>
          <w:szCs w:val="22"/>
        </w:rPr>
        <w:t>…………………………………………..</w:t>
      </w:r>
    </w:p>
    <w:p w:rsidR="006E5804" w:rsidRPr="006E5804" w:rsidRDefault="006E5804" w:rsidP="006E5804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</w:p>
    <w:p w:rsidR="006E5804" w:rsidRPr="006E5804" w:rsidRDefault="006E5804" w:rsidP="00E0257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E02575">
        <w:rPr>
          <w:rFonts w:ascii="Arial" w:hAnsi="Arial" w:cs="Arial"/>
          <w:sz w:val="16"/>
          <w:szCs w:val="16"/>
        </w:rPr>
        <w:t xml:space="preserve">*- niepotrzebne skreślić                                                                  </w:t>
      </w:r>
    </w:p>
    <w:p w:rsidR="006E5804" w:rsidRPr="006E5804" w:rsidRDefault="006E5804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6E5804" w:rsidRDefault="006E5804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80618" w:rsidRPr="006E5804" w:rsidRDefault="00380618" w:rsidP="006E5804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E02575" w:rsidRPr="00380618" w:rsidRDefault="00380618" w:rsidP="00143B77">
      <w:pPr>
        <w:pStyle w:val="rozdzia"/>
        <w:jc w:val="both"/>
        <w:rPr>
          <w:rFonts w:ascii="Arial" w:hAnsi="Arial" w:cs="Arial"/>
          <w:b w:val="0"/>
          <w:color w:val="auto"/>
          <w:sz w:val="18"/>
          <w:u w:val="none"/>
        </w:rPr>
      </w:pPr>
      <w:r w:rsidRPr="00380618">
        <w:rPr>
          <w:rFonts w:ascii="Arial" w:hAnsi="Arial" w:cs="Arial"/>
          <w:b w:val="0"/>
          <w:color w:val="auto"/>
          <w:sz w:val="20"/>
          <w:u w:val="none"/>
        </w:rPr>
        <w:tab/>
      </w:r>
      <w:r w:rsidRPr="00380618"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>
        <w:rPr>
          <w:rFonts w:ascii="Arial" w:hAnsi="Arial" w:cs="Arial"/>
          <w:b w:val="0"/>
          <w:color w:val="auto"/>
          <w:sz w:val="20"/>
          <w:u w:val="none"/>
        </w:rPr>
        <w:tab/>
      </w:r>
      <w:r w:rsidRPr="00380618">
        <w:rPr>
          <w:rFonts w:ascii="Arial" w:hAnsi="Arial" w:cs="Arial"/>
          <w:b w:val="0"/>
          <w:color w:val="auto"/>
          <w:sz w:val="20"/>
          <w:u w:val="none"/>
        </w:rPr>
        <w:t>_________________ dnia ___ ___ 2021 r.</w:t>
      </w: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E02575" w:rsidRDefault="00E02575" w:rsidP="00143B77">
      <w:pPr>
        <w:pStyle w:val="rozdzia"/>
        <w:jc w:val="both"/>
        <w:rPr>
          <w:rFonts w:ascii="Arial" w:hAnsi="Arial" w:cs="Arial"/>
          <w:sz w:val="18"/>
        </w:rPr>
      </w:pPr>
    </w:p>
    <w:p w:rsidR="00380618" w:rsidRDefault="00380618" w:rsidP="00143B77">
      <w:pPr>
        <w:pStyle w:val="rozdzia"/>
        <w:jc w:val="both"/>
        <w:rPr>
          <w:rFonts w:ascii="Arial" w:hAnsi="Arial" w:cs="Arial"/>
          <w:sz w:val="18"/>
        </w:rPr>
      </w:pPr>
    </w:p>
    <w:p w:rsidR="00380618" w:rsidRDefault="00380618" w:rsidP="00143B77">
      <w:pPr>
        <w:pStyle w:val="rozdzia"/>
        <w:jc w:val="both"/>
        <w:rPr>
          <w:rFonts w:ascii="Arial" w:hAnsi="Arial" w:cs="Arial"/>
          <w:sz w:val="18"/>
        </w:rPr>
      </w:pPr>
    </w:p>
    <w:sectPr w:rsidR="00380618" w:rsidSect="00E02575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220" w:rsidRDefault="007D2220" w:rsidP="00E14D13">
      <w:r>
        <w:separator/>
      </w:r>
    </w:p>
  </w:endnote>
  <w:endnote w:type="continuationSeparator" w:id="0">
    <w:p w:rsidR="007D2220" w:rsidRDefault="007D2220" w:rsidP="00E1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220" w:rsidRDefault="007D2220" w:rsidP="00E14D13">
      <w:r>
        <w:separator/>
      </w:r>
    </w:p>
  </w:footnote>
  <w:footnote w:type="continuationSeparator" w:id="0">
    <w:p w:rsidR="007D2220" w:rsidRDefault="007D2220" w:rsidP="00E14D13">
      <w:r>
        <w:continuationSeparator/>
      </w:r>
    </w:p>
  </w:footnote>
  <w:footnote w:id="1">
    <w:p w:rsidR="00E14D13" w:rsidRDefault="006A614A" w:rsidP="00E14D13">
      <w:pPr>
        <w:pStyle w:val="Tekstprzypisudolnego"/>
      </w:pPr>
      <w:r>
        <w:rPr>
          <w:rStyle w:val="Znakiprzypiswdolnych"/>
          <w:rFonts w:ascii="Arial" w:hAnsi="Arial"/>
        </w:rPr>
        <w:t>1)</w:t>
      </w:r>
      <w:r w:rsidR="00E14D13">
        <w:t xml:space="preserve"> </w:t>
      </w:r>
      <w:r w:rsidR="00E14D13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FF0000"/>
        <w:spacing w:val="8"/>
        <w:sz w:val="18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  <w:lang w:eastAsia="ar-SA"/>
      </w:rPr>
    </w:lvl>
  </w:abstractNum>
  <w:abstractNum w:abstractNumId="2">
    <w:nsid w:val="00000006"/>
    <w:multiLevelType w:val="singleLevel"/>
    <w:tmpl w:val="00000006"/>
    <w:name w:val="WW8Num6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2"/>
        <w:szCs w:val="22"/>
        <w:lang w:eastAsia="ar-SA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ascii="Arial" w:hAnsi="Arial" w:cs="Arial"/>
        <w:b/>
        <w:bCs/>
        <w:i/>
        <w:sz w:val="22"/>
        <w:szCs w:val="22"/>
        <w:lang w:eastAsia="ar-SA"/>
      </w:rPr>
    </w:lvl>
  </w:abstractNum>
  <w:abstractNum w:abstractNumId="5">
    <w:nsid w:val="0C473934"/>
    <w:multiLevelType w:val="hybridMultilevel"/>
    <w:tmpl w:val="7F486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727"/>
    <w:multiLevelType w:val="hybridMultilevel"/>
    <w:tmpl w:val="06D0C9D4"/>
    <w:lvl w:ilvl="0" w:tplc="EAB82D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4CE4"/>
    <w:multiLevelType w:val="hybridMultilevel"/>
    <w:tmpl w:val="6A189912"/>
    <w:lvl w:ilvl="0" w:tplc="D0A015DE">
      <w:start w:val="1"/>
      <w:numFmt w:val="bullet"/>
      <w:lvlText w:val="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9802B99"/>
    <w:multiLevelType w:val="multilevel"/>
    <w:tmpl w:val="83864262"/>
    <w:lvl w:ilvl="0">
      <w:start w:val="4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1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F3A4D41"/>
    <w:multiLevelType w:val="hybridMultilevel"/>
    <w:tmpl w:val="C8E48276"/>
    <w:lvl w:ilvl="0" w:tplc="90D6C5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76EC1"/>
    <w:multiLevelType w:val="hybridMultilevel"/>
    <w:tmpl w:val="24202D08"/>
    <w:lvl w:ilvl="0" w:tplc="ED34667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50455A"/>
    <w:multiLevelType w:val="hybridMultilevel"/>
    <w:tmpl w:val="C2DE3C1E"/>
    <w:lvl w:ilvl="0" w:tplc="CF66129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E2437A"/>
    <w:multiLevelType w:val="hybridMultilevel"/>
    <w:tmpl w:val="FBF46ADC"/>
    <w:lvl w:ilvl="0" w:tplc="F2F65F64">
      <w:start w:val="4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181114"/>
    <w:multiLevelType w:val="hybridMultilevel"/>
    <w:tmpl w:val="7A3CBDB6"/>
    <w:lvl w:ilvl="0" w:tplc="D4CC213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2D92AF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E05B5"/>
    <w:multiLevelType w:val="hybridMultilevel"/>
    <w:tmpl w:val="7F0A1346"/>
    <w:lvl w:ilvl="0" w:tplc="C7EAE5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804"/>
    <w:rsid w:val="00005510"/>
    <w:rsid w:val="00024263"/>
    <w:rsid w:val="000808BA"/>
    <w:rsid w:val="000A7A55"/>
    <w:rsid w:val="000B430C"/>
    <w:rsid w:val="000F7CDC"/>
    <w:rsid w:val="00143B77"/>
    <w:rsid w:val="001539E4"/>
    <w:rsid w:val="00181907"/>
    <w:rsid w:val="00190430"/>
    <w:rsid w:val="001D361C"/>
    <w:rsid w:val="002003F2"/>
    <w:rsid w:val="002164E3"/>
    <w:rsid w:val="00227444"/>
    <w:rsid w:val="0025614F"/>
    <w:rsid w:val="00284B90"/>
    <w:rsid w:val="002F3E49"/>
    <w:rsid w:val="00332814"/>
    <w:rsid w:val="00347D67"/>
    <w:rsid w:val="00356701"/>
    <w:rsid w:val="00380618"/>
    <w:rsid w:val="00386EC0"/>
    <w:rsid w:val="00494F58"/>
    <w:rsid w:val="005500AF"/>
    <w:rsid w:val="005711D6"/>
    <w:rsid w:val="005A6AAF"/>
    <w:rsid w:val="005B1D04"/>
    <w:rsid w:val="005D1183"/>
    <w:rsid w:val="006209B4"/>
    <w:rsid w:val="00656F93"/>
    <w:rsid w:val="00692F89"/>
    <w:rsid w:val="006A614A"/>
    <w:rsid w:val="006E5804"/>
    <w:rsid w:val="0071421A"/>
    <w:rsid w:val="0072042A"/>
    <w:rsid w:val="007706AB"/>
    <w:rsid w:val="00772121"/>
    <w:rsid w:val="007A3A30"/>
    <w:rsid w:val="007A512D"/>
    <w:rsid w:val="007D2220"/>
    <w:rsid w:val="0082180C"/>
    <w:rsid w:val="008B32BB"/>
    <w:rsid w:val="008D3450"/>
    <w:rsid w:val="008D7DD5"/>
    <w:rsid w:val="008E47D1"/>
    <w:rsid w:val="00900733"/>
    <w:rsid w:val="0093530D"/>
    <w:rsid w:val="0095430D"/>
    <w:rsid w:val="00987F95"/>
    <w:rsid w:val="009D4A6D"/>
    <w:rsid w:val="009D6B7C"/>
    <w:rsid w:val="009D6CC2"/>
    <w:rsid w:val="009F4004"/>
    <w:rsid w:val="00A640B3"/>
    <w:rsid w:val="00A829C3"/>
    <w:rsid w:val="00A93B5D"/>
    <w:rsid w:val="00A96401"/>
    <w:rsid w:val="00B86D6A"/>
    <w:rsid w:val="00C40F97"/>
    <w:rsid w:val="00C53B86"/>
    <w:rsid w:val="00C95011"/>
    <w:rsid w:val="00CD1EEE"/>
    <w:rsid w:val="00CD40F5"/>
    <w:rsid w:val="00D3426B"/>
    <w:rsid w:val="00D51161"/>
    <w:rsid w:val="00D56D4D"/>
    <w:rsid w:val="00DA55CF"/>
    <w:rsid w:val="00DF09F8"/>
    <w:rsid w:val="00E02575"/>
    <w:rsid w:val="00E14D13"/>
    <w:rsid w:val="00E26E34"/>
    <w:rsid w:val="00E4371E"/>
    <w:rsid w:val="00E91E2C"/>
    <w:rsid w:val="00ED6D84"/>
    <w:rsid w:val="00F05A12"/>
    <w:rsid w:val="00F150F5"/>
    <w:rsid w:val="00F218CB"/>
    <w:rsid w:val="00F23A29"/>
    <w:rsid w:val="00F26E08"/>
    <w:rsid w:val="00F66276"/>
    <w:rsid w:val="00F66C36"/>
    <w:rsid w:val="00F760C2"/>
    <w:rsid w:val="00FD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E58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E5804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6E58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E5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E5804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E5804"/>
  </w:style>
  <w:style w:type="paragraph" w:styleId="Lista">
    <w:name w:val="List"/>
    <w:basedOn w:val="Normalny"/>
    <w:rsid w:val="006E5804"/>
    <w:pPr>
      <w:ind w:left="283" w:hanging="283"/>
    </w:pPr>
  </w:style>
  <w:style w:type="paragraph" w:styleId="Tytu">
    <w:name w:val="Title"/>
    <w:basedOn w:val="Normalny"/>
    <w:link w:val="TytuZnak"/>
    <w:qFormat/>
    <w:rsid w:val="006E5804"/>
    <w:pPr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6E580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Akapitzlist">
    <w:name w:val="List Paragraph"/>
    <w:aliases w:val="List Paragraph2"/>
    <w:basedOn w:val="Normalny"/>
    <w:link w:val="AkapitzlistZnak"/>
    <w:uiPriority w:val="99"/>
    <w:qFormat/>
    <w:rsid w:val="000808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ist Paragraph2 Znak"/>
    <w:link w:val="Akapitzlist"/>
    <w:uiPriority w:val="99"/>
    <w:qFormat/>
    <w:locked/>
    <w:rsid w:val="000808BA"/>
  </w:style>
  <w:style w:type="character" w:customStyle="1" w:styleId="Znakiprzypiswkocowych">
    <w:name w:val="Znaki przypisów końcowych"/>
    <w:rsid w:val="00E14D13"/>
    <w:rPr>
      <w:vertAlign w:val="superscript"/>
    </w:rPr>
  </w:style>
  <w:style w:type="character" w:customStyle="1" w:styleId="Znakiprzypiswdolnych">
    <w:name w:val="Znaki przypisów dolnych"/>
    <w:rsid w:val="00E14D13"/>
    <w:rPr>
      <w:vertAlign w:val="superscript"/>
    </w:rPr>
  </w:style>
  <w:style w:type="character" w:styleId="Odwoanieprzypisudolnego">
    <w:name w:val="footnote reference"/>
    <w:rsid w:val="00E14D1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14D13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4D1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ozdzia">
    <w:name w:val="rozdział"/>
    <w:basedOn w:val="Normalny"/>
    <w:rsid w:val="00143B77"/>
    <w:pPr>
      <w:tabs>
        <w:tab w:val="left" w:pos="0"/>
      </w:tabs>
      <w:suppressAutoHyphens/>
    </w:pPr>
    <w:rPr>
      <w:rFonts w:ascii="Cambria" w:hAnsi="Cambria" w:cs="Tahoma"/>
      <w:b/>
      <w:color w:val="FF0000"/>
      <w:spacing w:val="8"/>
      <w:sz w:val="16"/>
      <w:szCs w:val="20"/>
      <w:u w:val="single"/>
      <w:lang w:eastAsia="zh-CN"/>
    </w:rPr>
  </w:style>
  <w:style w:type="table" w:styleId="Tabela-Siatka">
    <w:name w:val="Table Grid"/>
    <w:basedOn w:val="Standardowy"/>
    <w:uiPriority w:val="39"/>
    <w:rsid w:val="005A6AAF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44</cp:revision>
  <dcterms:created xsi:type="dcterms:W3CDTF">2021-09-27T11:24:00Z</dcterms:created>
  <dcterms:modified xsi:type="dcterms:W3CDTF">2021-10-25T09:40:00Z</dcterms:modified>
</cp:coreProperties>
</file>